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4544D" w:rsidRPr="00E4544D" w:rsidRDefault="00E4544D" w:rsidP="00E4544D">
      <w:pPr>
        <w:rPr>
          <w:rFonts w:ascii="Arial" w:hAnsi="Arial" w:cs="Arial"/>
          <w:b/>
          <w:sz w:val="22"/>
          <w:szCs w:val="22"/>
        </w:rPr>
      </w:pPr>
      <w:r w:rsidRPr="00E4544D">
        <w:rPr>
          <w:rFonts w:ascii="Arial" w:hAnsi="Arial" w:cs="Arial"/>
          <w:b/>
          <w:sz w:val="22"/>
          <w:szCs w:val="22"/>
        </w:rPr>
        <w:t xml:space="preserve">Programma </w:t>
      </w:r>
    </w:p>
    <w:p w:rsidR="00C8601A" w:rsidRDefault="00C8601A" w:rsidP="009948BF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8601A" w:rsidTr="00116E6A">
        <w:tc>
          <w:tcPr>
            <w:tcW w:w="9628" w:type="dxa"/>
          </w:tcPr>
          <w:p w:rsidR="00C8601A" w:rsidRPr="00E4544D" w:rsidRDefault="00C8601A" w:rsidP="00C8601A">
            <w:pPr>
              <w:pStyle w:val="Lijstalinea"/>
              <w:numPr>
                <w:ilvl w:val="0"/>
                <w:numId w:val="45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E4544D">
              <w:rPr>
                <w:rFonts w:ascii="Arial" w:hAnsi="Arial" w:cs="Arial"/>
              </w:rPr>
              <w:t xml:space="preserve">Wet en regelgeving </w:t>
            </w:r>
          </w:p>
          <w:p w:rsidR="00C8601A" w:rsidRPr="00E4544D" w:rsidRDefault="00C8601A" w:rsidP="00C8601A">
            <w:pPr>
              <w:pStyle w:val="Lijstalinea"/>
              <w:numPr>
                <w:ilvl w:val="1"/>
                <w:numId w:val="45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E4544D">
              <w:rPr>
                <w:rFonts w:ascii="Arial" w:hAnsi="Arial" w:cs="Arial"/>
              </w:rPr>
              <w:t>V</w:t>
            </w:r>
            <w:bookmarkStart w:id="0" w:name="_GoBack"/>
            <w:bookmarkEnd w:id="0"/>
            <w:r w:rsidRPr="00E4544D">
              <w:rPr>
                <w:rFonts w:ascii="Arial" w:hAnsi="Arial" w:cs="Arial"/>
              </w:rPr>
              <w:t>erschillende statussen</w:t>
            </w:r>
          </w:p>
          <w:p w:rsidR="00C8601A" w:rsidRPr="00E4544D" w:rsidRDefault="00C8601A" w:rsidP="00C8601A">
            <w:pPr>
              <w:pStyle w:val="Lijstalinea"/>
              <w:numPr>
                <w:ilvl w:val="1"/>
                <w:numId w:val="45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E4544D">
              <w:rPr>
                <w:rFonts w:ascii="Arial" w:hAnsi="Arial" w:cs="Arial"/>
              </w:rPr>
              <w:t>Gezinshereniging</w:t>
            </w:r>
          </w:p>
          <w:p w:rsidR="00C8601A" w:rsidRPr="00C8601A" w:rsidRDefault="00C8601A" w:rsidP="009948BF">
            <w:pPr>
              <w:pStyle w:val="Lijstalinea"/>
              <w:numPr>
                <w:ilvl w:val="1"/>
                <w:numId w:val="45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E4544D">
              <w:rPr>
                <w:rFonts w:ascii="Arial" w:hAnsi="Arial" w:cs="Arial"/>
              </w:rPr>
              <w:t>Verblijfsvergunning</w:t>
            </w:r>
          </w:p>
        </w:tc>
      </w:tr>
      <w:tr w:rsidR="00C8601A" w:rsidRPr="00C8601A" w:rsidTr="00116E6A">
        <w:tc>
          <w:tcPr>
            <w:tcW w:w="9628" w:type="dxa"/>
          </w:tcPr>
          <w:p w:rsidR="00C8601A" w:rsidRPr="00E4544D" w:rsidRDefault="00C8601A" w:rsidP="00C8601A">
            <w:pPr>
              <w:pStyle w:val="Lijstalinea"/>
              <w:numPr>
                <w:ilvl w:val="0"/>
                <w:numId w:val="45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E4544D">
              <w:rPr>
                <w:rFonts w:ascii="Arial" w:hAnsi="Arial" w:cs="Arial"/>
              </w:rPr>
              <w:t xml:space="preserve">Rechten en plichten in Nederland </w:t>
            </w:r>
          </w:p>
          <w:p w:rsidR="00C8601A" w:rsidRPr="00E4544D" w:rsidRDefault="00C8601A" w:rsidP="00C8601A">
            <w:pPr>
              <w:pStyle w:val="Lijstalinea"/>
              <w:numPr>
                <w:ilvl w:val="1"/>
                <w:numId w:val="45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E4544D">
              <w:rPr>
                <w:rFonts w:ascii="Arial" w:hAnsi="Arial" w:cs="Arial"/>
              </w:rPr>
              <w:t>Verwachting en duidelijkheid</w:t>
            </w:r>
          </w:p>
          <w:p w:rsidR="00C8601A" w:rsidRDefault="00C8601A" w:rsidP="00C8601A">
            <w:pPr>
              <w:pStyle w:val="Lijstalinea"/>
              <w:numPr>
                <w:ilvl w:val="1"/>
                <w:numId w:val="45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E4544D">
              <w:rPr>
                <w:rFonts w:ascii="Arial" w:hAnsi="Arial" w:cs="Arial"/>
              </w:rPr>
              <w:t>Informatievoorziening</w:t>
            </w:r>
          </w:p>
          <w:p w:rsidR="006C3DB7" w:rsidRPr="00C8601A" w:rsidRDefault="006C3DB7" w:rsidP="00C8601A">
            <w:pPr>
              <w:pStyle w:val="Lijstalinea"/>
              <w:numPr>
                <w:ilvl w:val="1"/>
                <w:numId w:val="45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Voorzieningen -18 en +18</w:t>
            </w:r>
          </w:p>
        </w:tc>
      </w:tr>
      <w:tr w:rsidR="00C8601A" w:rsidRPr="00C8601A" w:rsidTr="00116E6A">
        <w:tc>
          <w:tcPr>
            <w:tcW w:w="9628" w:type="dxa"/>
          </w:tcPr>
          <w:p w:rsidR="00C8601A" w:rsidRDefault="00C8601A" w:rsidP="00C8601A">
            <w:pPr>
              <w:pStyle w:val="Lijstalinea"/>
              <w:numPr>
                <w:ilvl w:val="0"/>
                <w:numId w:val="45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E4544D">
              <w:rPr>
                <w:rFonts w:ascii="Arial" w:hAnsi="Arial" w:cs="Arial"/>
              </w:rPr>
              <w:t>Huisvesting</w:t>
            </w:r>
          </w:p>
          <w:p w:rsidR="00C8601A" w:rsidRDefault="00C8601A" w:rsidP="00C8601A">
            <w:pPr>
              <w:pStyle w:val="Lijstalinea"/>
              <w:numPr>
                <w:ilvl w:val="1"/>
                <w:numId w:val="45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Verwachtingen en waar nodig bijstellen</w:t>
            </w:r>
          </w:p>
          <w:p w:rsidR="00C8601A" w:rsidRPr="00C8601A" w:rsidRDefault="00C8601A" w:rsidP="00C8601A">
            <w:pPr>
              <w:pStyle w:val="Lijstalinea"/>
              <w:numPr>
                <w:ilvl w:val="1"/>
                <w:numId w:val="45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Wachttijd in Nederland</w:t>
            </w:r>
            <w:r w:rsidRPr="00E4544D">
              <w:rPr>
                <w:rFonts w:ascii="Arial" w:hAnsi="Arial" w:cs="Arial"/>
              </w:rPr>
              <w:t xml:space="preserve"> </w:t>
            </w:r>
          </w:p>
        </w:tc>
      </w:tr>
      <w:tr w:rsidR="00C8601A" w:rsidRPr="00C8601A" w:rsidTr="00116E6A">
        <w:tc>
          <w:tcPr>
            <w:tcW w:w="9628" w:type="dxa"/>
          </w:tcPr>
          <w:p w:rsidR="00C8601A" w:rsidRPr="00E4544D" w:rsidRDefault="00C8601A" w:rsidP="00C8601A">
            <w:pPr>
              <w:pStyle w:val="Lijstalinea"/>
              <w:numPr>
                <w:ilvl w:val="0"/>
                <w:numId w:val="45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E4544D">
              <w:rPr>
                <w:rFonts w:ascii="Arial" w:hAnsi="Arial" w:cs="Arial"/>
              </w:rPr>
              <w:t>Gezondheidszorg</w:t>
            </w:r>
          </w:p>
          <w:p w:rsidR="00C8601A" w:rsidRPr="00E4544D" w:rsidRDefault="00C8601A" w:rsidP="00C8601A">
            <w:pPr>
              <w:pStyle w:val="Lijstalinea"/>
              <w:numPr>
                <w:ilvl w:val="1"/>
                <w:numId w:val="45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222222"/>
                <w:sz w:val="21"/>
                <w:szCs w:val="21"/>
                <w:shd w:val="clear" w:color="auto" w:fill="FFFFFF"/>
              </w:rPr>
              <w:t>P</w:t>
            </w:r>
            <w:r w:rsidRPr="00E4544D">
              <w:rPr>
                <w:rFonts w:ascii="Arial" w:hAnsi="Arial" w:cs="Arial"/>
                <w:bCs/>
                <w:color w:val="222222"/>
                <w:sz w:val="21"/>
                <w:szCs w:val="21"/>
                <w:shd w:val="clear" w:color="auto" w:fill="FFFFFF"/>
              </w:rPr>
              <w:t>osttraumatische stressstoornis</w:t>
            </w:r>
          </w:p>
          <w:p w:rsidR="00C8601A" w:rsidRPr="00E4544D" w:rsidRDefault="00C8601A" w:rsidP="00C8601A">
            <w:pPr>
              <w:pStyle w:val="Lijstalinea"/>
              <w:numPr>
                <w:ilvl w:val="1"/>
                <w:numId w:val="45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E4544D">
              <w:rPr>
                <w:rFonts w:ascii="Arial" w:hAnsi="Arial" w:cs="Arial"/>
              </w:rPr>
              <w:t>Vanuit vertrouwen stimuleren naar hulp</w:t>
            </w:r>
          </w:p>
          <w:p w:rsidR="00C8601A" w:rsidRPr="00C8601A" w:rsidRDefault="00C8601A" w:rsidP="00C8601A">
            <w:pPr>
              <w:pStyle w:val="Lijstalinea"/>
              <w:numPr>
                <w:ilvl w:val="1"/>
                <w:numId w:val="45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E4544D">
              <w:rPr>
                <w:rFonts w:ascii="Arial" w:hAnsi="Arial" w:cs="Arial"/>
              </w:rPr>
              <w:t>Zorgverzekering</w:t>
            </w:r>
          </w:p>
        </w:tc>
      </w:tr>
      <w:tr w:rsidR="00C8601A" w:rsidRPr="00C8601A" w:rsidTr="006C3DB7">
        <w:tc>
          <w:tcPr>
            <w:tcW w:w="9628" w:type="dxa"/>
          </w:tcPr>
          <w:p w:rsidR="00C8601A" w:rsidRPr="006C3DB7" w:rsidRDefault="00C8601A" w:rsidP="00C8601A">
            <w:pPr>
              <w:pStyle w:val="Lijstalinea"/>
              <w:numPr>
                <w:ilvl w:val="0"/>
                <w:numId w:val="45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6C3DB7">
              <w:rPr>
                <w:rFonts w:ascii="Arial" w:hAnsi="Arial" w:cs="Arial"/>
              </w:rPr>
              <w:t xml:space="preserve">Onderwijs </w:t>
            </w:r>
          </w:p>
          <w:p w:rsidR="006C3DB7" w:rsidRPr="006C3DB7" w:rsidRDefault="00C8601A" w:rsidP="006C3DB7">
            <w:pPr>
              <w:pStyle w:val="Lijstalinea"/>
              <w:numPr>
                <w:ilvl w:val="1"/>
                <w:numId w:val="45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6C3DB7">
              <w:rPr>
                <w:rFonts w:ascii="Arial" w:hAnsi="Arial" w:cs="Arial"/>
              </w:rPr>
              <w:t>Betrekken van ouders bij school/kinderen</w:t>
            </w:r>
          </w:p>
          <w:p w:rsidR="006C3DB7" w:rsidRPr="006C3DB7" w:rsidRDefault="006C3DB7" w:rsidP="006C3DB7">
            <w:pPr>
              <w:pStyle w:val="Lijstalinea"/>
              <w:numPr>
                <w:ilvl w:val="1"/>
                <w:numId w:val="45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6C3DB7">
              <w:rPr>
                <w:rFonts w:ascii="Arial" w:hAnsi="Arial" w:cs="Arial"/>
              </w:rPr>
              <w:t>Vroegtijdig schoolverlaten</w:t>
            </w:r>
          </w:p>
        </w:tc>
      </w:tr>
      <w:tr w:rsidR="00C8601A" w:rsidRPr="00C8601A" w:rsidTr="00116E6A">
        <w:tc>
          <w:tcPr>
            <w:tcW w:w="9628" w:type="dxa"/>
          </w:tcPr>
          <w:p w:rsidR="00C8601A" w:rsidRPr="00E4544D" w:rsidRDefault="00C8601A" w:rsidP="00C8601A">
            <w:pPr>
              <w:pStyle w:val="Lijstalinea"/>
              <w:numPr>
                <w:ilvl w:val="0"/>
                <w:numId w:val="45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E4544D">
              <w:rPr>
                <w:rFonts w:ascii="Arial" w:hAnsi="Arial" w:cs="Arial"/>
              </w:rPr>
              <w:t xml:space="preserve">Arbeidsparticipatie  </w:t>
            </w:r>
          </w:p>
          <w:p w:rsidR="00C8601A" w:rsidRDefault="00C8601A" w:rsidP="00C8601A">
            <w:pPr>
              <w:pStyle w:val="Lijstalinea"/>
              <w:numPr>
                <w:ilvl w:val="1"/>
                <w:numId w:val="45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Eigen kracht aanspreken</w:t>
            </w:r>
          </w:p>
          <w:p w:rsidR="00C8601A" w:rsidRDefault="00C8601A" w:rsidP="00C8601A">
            <w:pPr>
              <w:pStyle w:val="Lijstalinea"/>
              <w:numPr>
                <w:ilvl w:val="1"/>
                <w:numId w:val="45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Betrekken werkgevers</w:t>
            </w:r>
          </w:p>
          <w:p w:rsidR="00C8601A" w:rsidRPr="00C8601A" w:rsidRDefault="00C8601A" w:rsidP="00C8601A">
            <w:pPr>
              <w:pStyle w:val="Lijstalinea"/>
              <w:numPr>
                <w:ilvl w:val="1"/>
                <w:numId w:val="45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Activeren</w:t>
            </w:r>
          </w:p>
        </w:tc>
      </w:tr>
      <w:tr w:rsidR="00C8601A" w:rsidRPr="00C8601A" w:rsidTr="00116E6A">
        <w:tc>
          <w:tcPr>
            <w:tcW w:w="9628" w:type="dxa"/>
          </w:tcPr>
          <w:p w:rsidR="00C8601A" w:rsidRPr="00E4544D" w:rsidRDefault="00C8601A" w:rsidP="00C8601A">
            <w:pPr>
              <w:pStyle w:val="Lijstalinea"/>
              <w:numPr>
                <w:ilvl w:val="0"/>
                <w:numId w:val="45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E4544D">
              <w:rPr>
                <w:rFonts w:ascii="Arial" w:hAnsi="Arial" w:cs="Arial"/>
              </w:rPr>
              <w:t>Maatschappelijke participatie</w:t>
            </w:r>
          </w:p>
          <w:p w:rsidR="00C8601A" w:rsidRPr="00E4544D" w:rsidRDefault="00C8601A" w:rsidP="00C8601A">
            <w:pPr>
              <w:pStyle w:val="Lijstalinea"/>
              <w:numPr>
                <w:ilvl w:val="1"/>
                <w:numId w:val="45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E4544D">
              <w:rPr>
                <w:rFonts w:ascii="Arial" w:hAnsi="Arial" w:cs="Arial"/>
              </w:rPr>
              <w:t>Rol van de gemeente</w:t>
            </w:r>
          </w:p>
          <w:p w:rsidR="006C3DB7" w:rsidRPr="006C3DB7" w:rsidRDefault="00C8601A" w:rsidP="006C3DB7">
            <w:pPr>
              <w:pStyle w:val="Lijstalinea"/>
              <w:numPr>
                <w:ilvl w:val="1"/>
                <w:numId w:val="45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E4544D">
              <w:rPr>
                <w:rFonts w:ascii="Arial" w:hAnsi="Arial" w:cs="Arial"/>
              </w:rPr>
              <w:t>Rol van je organisatie tot wederzijdse aansluiting</w:t>
            </w:r>
          </w:p>
          <w:p w:rsidR="00C8601A" w:rsidRDefault="00C8601A" w:rsidP="00C8601A">
            <w:pPr>
              <w:pStyle w:val="Lijstalinea"/>
              <w:numPr>
                <w:ilvl w:val="1"/>
                <w:numId w:val="45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E4544D">
              <w:rPr>
                <w:rFonts w:ascii="Arial" w:hAnsi="Arial" w:cs="Arial"/>
              </w:rPr>
              <w:t>Vrijwilligerswerk, Buurthuizen</w:t>
            </w:r>
          </w:p>
          <w:p w:rsidR="006C3DB7" w:rsidRDefault="006C3DB7" w:rsidP="00C8601A">
            <w:pPr>
              <w:pStyle w:val="Lijstalinea"/>
              <w:numPr>
                <w:ilvl w:val="1"/>
                <w:numId w:val="45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Overleg netwerk</w:t>
            </w:r>
          </w:p>
          <w:p w:rsidR="006C3DB7" w:rsidRPr="00C8601A" w:rsidRDefault="006C3DB7" w:rsidP="00C8601A">
            <w:pPr>
              <w:pStyle w:val="Lijstalinea"/>
              <w:numPr>
                <w:ilvl w:val="1"/>
                <w:numId w:val="45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Samenwerking kernpartners </w:t>
            </w:r>
          </w:p>
        </w:tc>
      </w:tr>
      <w:tr w:rsidR="00116E6A" w:rsidRPr="00C8601A" w:rsidTr="00116E6A">
        <w:tc>
          <w:tcPr>
            <w:tcW w:w="9628" w:type="dxa"/>
          </w:tcPr>
          <w:p w:rsidR="00116E6A" w:rsidRPr="00116E6A" w:rsidRDefault="00116E6A" w:rsidP="00116E6A">
            <w:pPr>
              <w:pStyle w:val="Lijstalinea"/>
              <w:numPr>
                <w:ilvl w:val="0"/>
                <w:numId w:val="45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E4544D">
              <w:rPr>
                <w:rFonts w:ascii="Arial" w:hAnsi="Arial" w:cs="Arial"/>
              </w:rPr>
              <w:t xml:space="preserve">Ervaringsdeskundigen uit Syrië en Eritrea aan het woord </w:t>
            </w:r>
            <w:r>
              <w:rPr>
                <w:rFonts w:ascii="Arial" w:hAnsi="Arial" w:cs="Arial"/>
              </w:rPr>
              <w:t>–</w:t>
            </w:r>
            <w:r w:rsidRPr="00E4544D">
              <w:rPr>
                <w:rFonts w:ascii="Arial" w:hAnsi="Arial" w:cs="Arial"/>
              </w:rPr>
              <w:t xml:space="preserve"> </w:t>
            </w:r>
            <w:proofErr w:type="spellStart"/>
            <w:r w:rsidRPr="00E4544D">
              <w:rPr>
                <w:rFonts w:ascii="Arial" w:hAnsi="Arial" w:cs="Arial"/>
              </w:rPr>
              <w:t>LIVEgesprekken</w:t>
            </w:r>
            <w:proofErr w:type="spellEnd"/>
          </w:p>
        </w:tc>
      </w:tr>
    </w:tbl>
    <w:p w:rsidR="0045488A" w:rsidRDefault="0045488A" w:rsidP="0045488A">
      <w:pPr>
        <w:rPr>
          <w:rFonts w:ascii="Arial" w:hAnsi="Arial" w:cs="Arial"/>
          <w:sz w:val="22"/>
        </w:rPr>
      </w:pPr>
    </w:p>
    <w:p w:rsidR="00844EDA" w:rsidRPr="00E4544D" w:rsidRDefault="00844EDA" w:rsidP="00844EDA">
      <w:pPr>
        <w:rPr>
          <w:rFonts w:ascii="Arial" w:hAnsi="Arial" w:cs="Arial"/>
          <w:sz w:val="22"/>
          <w:szCs w:val="22"/>
        </w:rPr>
      </w:pPr>
      <w:r w:rsidRPr="00E4544D">
        <w:rPr>
          <w:rFonts w:ascii="Arial" w:hAnsi="Arial" w:cs="Arial"/>
          <w:sz w:val="22"/>
          <w:szCs w:val="22"/>
        </w:rPr>
        <w:t>Onderliggend:</w:t>
      </w:r>
    </w:p>
    <w:p w:rsidR="00844EDA" w:rsidRPr="00E4544D" w:rsidRDefault="00844EDA" w:rsidP="00844EDA">
      <w:pPr>
        <w:pStyle w:val="Lijstalinea"/>
        <w:numPr>
          <w:ilvl w:val="0"/>
          <w:numId w:val="45"/>
        </w:numPr>
        <w:spacing w:after="0" w:line="240" w:lineRule="auto"/>
        <w:contextualSpacing w:val="0"/>
        <w:rPr>
          <w:rFonts w:ascii="Arial" w:hAnsi="Arial" w:cs="Arial"/>
        </w:rPr>
      </w:pPr>
      <w:r w:rsidRPr="00E4544D">
        <w:rPr>
          <w:rFonts w:ascii="Arial" w:hAnsi="Arial" w:cs="Arial"/>
        </w:rPr>
        <w:t>Taalbarrière</w:t>
      </w:r>
    </w:p>
    <w:p w:rsidR="00844EDA" w:rsidRPr="00E4544D" w:rsidRDefault="00844EDA" w:rsidP="00844EDA">
      <w:pPr>
        <w:pStyle w:val="Lijstalinea"/>
        <w:numPr>
          <w:ilvl w:val="0"/>
          <w:numId w:val="45"/>
        </w:numPr>
        <w:spacing w:after="0" w:line="240" w:lineRule="auto"/>
        <w:contextualSpacing w:val="0"/>
        <w:rPr>
          <w:rFonts w:ascii="Arial" w:hAnsi="Arial" w:cs="Arial"/>
        </w:rPr>
      </w:pPr>
      <w:r w:rsidRPr="00E4544D">
        <w:rPr>
          <w:rFonts w:ascii="Arial" w:hAnsi="Arial" w:cs="Arial"/>
        </w:rPr>
        <w:t xml:space="preserve">Kennisuitwisseling en ervaring in Nederland met sprekers uit Syrië en Eritrea  </w:t>
      </w:r>
    </w:p>
    <w:p w:rsidR="00844EDA" w:rsidRPr="0045488A" w:rsidRDefault="00844EDA" w:rsidP="0045488A">
      <w:pPr>
        <w:rPr>
          <w:rFonts w:ascii="Arial" w:hAnsi="Arial" w:cs="Arial"/>
          <w:sz w:val="22"/>
        </w:rPr>
      </w:pPr>
    </w:p>
    <w:p w:rsidR="00B131D6" w:rsidRDefault="00B131D6">
      <w:r>
        <w:rPr>
          <w:rFonts w:ascii="Arial" w:hAnsi="Arial" w:cs="Arial"/>
          <w:sz w:val="20"/>
          <w:szCs w:val="20"/>
        </w:rPr>
        <w:t xml:space="preserve">. </w:t>
      </w:r>
    </w:p>
    <w:sectPr w:rsidR="00B131D6" w:rsidSect="00116E6A">
      <w:headerReference w:type="default" r:id="rId8"/>
      <w:footerReference w:type="default" r:id="rId9"/>
      <w:footerReference w:type="first" r:id="rId10"/>
      <w:pgSz w:w="11906" w:h="16838"/>
      <w:pgMar w:top="2387" w:right="1134" w:bottom="2077" w:left="1134" w:header="113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0FA" w:rsidRDefault="00B360FA">
      <w:r>
        <w:separator/>
      </w:r>
    </w:p>
  </w:endnote>
  <w:endnote w:type="continuationSeparator" w:id="0">
    <w:p w:rsidR="00B360FA" w:rsidRDefault="00B3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Frutiger 45 Ligh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1D7" w:rsidRDefault="006741D7">
    <w:pPr>
      <w:rPr>
        <w:rFonts w:ascii="Arial" w:hAnsi="Arial"/>
        <w:i/>
        <w:iCs/>
        <w:color w:val="B3B3B3"/>
        <w:sz w:val="20"/>
        <w:szCs w:val="20"/>
      </w:rPr>
    </w:pPr>
    <w:r>
      <w:rPr>
        <w:rFonts w:ascii="Arial" w:hAnsi="Arial" w:cs="Arial"/>
        <w:i/>
        <w:iCs/>
        <w:color w:val="B3B3B3"/>
        <w:sz w:val="20"/>
        <w:szCs w:val="20"/>
      </w:rPr>
      <w:t>©</w:t>
    </w:r>
    <w:r>
      <w:rPr>
        <w:rFonts w:ascii="Arial" w:hAnsi="Arial" w:cs="Arial"/>
        <w:i/>
        <w:iCs/>
        <w:color w:val="B3B3B3"/>
        <w:sz w:val="16"/>
        <w:szCs w:val="16"/>
      </w:rPr>
      <w:t xml:space="preserve"> </w:t>
    </w:r>
    <w:r>
      <w:rPr>
        <w:rFonts w:ascii="Arial" w:hAnsi="Arial"/>
        <w:i/>
        <w:iCs/>
        <w:color w:val="B3B3B3"/>
        <w:sz w:val="20"/>
        <w:szCs w:val="20"/>
      </w:rPr>
      <w:t>Bureau Veiligheid</w:t>
    </w:r>
  </w:p>
  <w:p w:rsidR="006741D7" w:rsidRDefault="006741D7">
    <w:pPr>
      <w:pStyle w:val="Lijsttitel"/>
    </w:pPr>
  </w:p>
  <w:p w:rsidR="006741D7" w:rsidRDefault="006741D7">
    <w:pPr>
      <w:pStyle w:val="Lijstinhoud"/>
      <w:jc w:val="right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0DF" w:rsidRPr="00025670" w:rsidRDefault="00F520DF" w:rsidP="00F520DF">
    <w:pPr>
      <w:pStyle w:val="Voettekst"/>
      <w:jc w:val="center"/>
      <w:rPr>
        <w:rFonts w:ascii="Arial" w:hAnsi="Arial" w:cs="Arial"/>
        <w:sz w:val="20"/>
      </w:rPr>
    </w:pPr>
    <w:r w:rsidRPr="00025670">
      <w:rPr>
        <w:rFonts w:ascii="Arial" w:hAnsi="Arial" w:cs="Arial"/>
        <w:sz w:val="20"/>
      </w:rPr>
      <w:t>Bureau Veiligheid</w:t>
    </w:r>
    <w:r>
      <w:rPr>
        <w:rFonts w:ascii="Arial" w:hAnsi="Arial" w:cs="Arial"/>
        <w:sz w:val="20"/>
      </w:rPr>
      <w:t xml:space="preserve"> | </w:t>
    </w:r>
    <w:proofErr w:type="spellStart"/>
    <w:r w:rsidRPr="00025670">
      <w:rPr>
        <w:rFonts w:ascii="Arial" w:hAnsi="Arial" w:cs="Arial"/>
        <w:sz w:val="20"/>
      </w:rPr>
      <w:t>Hamdijk</w:t>
    </w:r>
    <w:proofErr w:type="spellEnd"/>
    <w:r w:rsidRPr="00025670">
      <w:rPr>
        <w:rFonts w:ascii="Arial" w:hAnsi="Arial" w:cs="Arial"/>
        <w:sz w:val="20"/>
      </w:rPr>
      <w:t xml:space="preserve"> 21</w:t>
    </w:r>
    <w:r>
      <w:rPr>
        <w:rFonts w:ascii="Arial" w:hAnsi="Arial" w:cs="Arial"/>
        <w:sz w:val="20"/>
      </w:rPr>
      <w:t xml:space="preserve"> | </w:t>
    </w:r>
    <w:r w:rsidRPr="00025670">
      <w:rPr>
        <w:rFonts w:ascii="Arial" w:hAnsi="Arial" w:cs="Arial"/>
        <w:sz w:val="20"/>
      </w:rPr>
      <w:t>9693 TB  BAD NIEUWESCHANS</w:t>
    </w:r>
    <w:r>
      <w:rPr>
        <w:rFonts w:ascii="Arial" w:hAnsi="Arial" w:cs="Arial"/>
        <w:sz w:val="20"/>
      </w:rPr>
      <w:t xml:space="preserve"> | </w:t>
    </w:r>
    <w:r w:rsidRPr="00025670">
      <w:rPr>
        <w:rFonts w:ascii="Arial" w:hAnsi="Arial" w:cs="Arial"/>
        <w:sz w:val="20"/>
      </w:rPr>
      <w:t>(0597) 67 28 36</w:t>
    </w:r>
    <w:r w:rsidRPr="00025670">
      <w:rPr>
        <w:rFonts w:ascii="Arial" w:hAnsi="Arial" w:cs="Arial"/>
        <w:sz w:val="20"/>
      </w:rPr>
      <w:br/>
      <w:t>info@bureau-veiligheid.nl</w:t>
    </w:r>
    <w:r>
      <w:rPr>
        <w:rFonts w:ascii="Arial" w:hAnsi="Arial" w:cs="Arial"/>
        <w:sz w:val="20"/>
      </w:rPr>
      <w:t xml:space="preserve"> | </w:t>
    </w:r>
    <w:r w:rsidRPr="00025670">
      <w:rPr>
        <w:rFonts w:ascii="Arial" w:hAnsi="Arial" w:cs="Arial"/>
        <w:sz w:val="20"/>
      </w:rPr>
      <w:t>www.bureau-veiligheid.nl</w:t>
    </w:r>
  </w:p>
  <w:p w:rsidR="00F520DF" w:rsidRDefault="00F520D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0FA" w:rsidRDefault="00B360FA">
      <w:r>
        <w:separator/>
      </w:r>
    </w:p>
  </w:footnote>
  <w:footnote w:type="continuationSeparator" w:id="0">
    <w:p w:rsidR="00B360FA" w:rsidRDefault="00B36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1D7" w:rsidRDefault="002068C0">
    <w:pPr>
      <w:pStyle w:val="Koptekst"/>
      <w:jc w:val="center"/>
    </w:pPr>
    <w:r>
      <w:rPr>
        <w:rFonts w:ascii="Arial" w:hAnsi="Arial" w:cs="Arial"/>
        <w:i/>
        <w:iCs/>
        <w:noProof/>
        <w:sz w:val="16"/>
      </w:rPr>
      <w:drawing>
        <wp:inline distT="0" distB="0" distL="0" distR="0">
          <wp:extent cx="3314700" cy="6286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41D7" w:rsidRDefault="006741D7">
    <w:pPr>
      <w:pStyle w:val="Koptekst"/>
      <w:jc w:val="center"/>
    </w:pPr>
  </w:p>
  <w:p w:rsidR="006741D7" w:rsidRDefault="006741D7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D210296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cs="Arial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Lucida Sans Unicode" w:hAnsi="Arial" w:cs="Arial" w:hint="default"/>
      </w:rPr>
    </w:lvl>
    <w:lvl w:ilvl="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Lucida Sans Unicode" w:hAnsi="Arial" w:cs="Aria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70A44B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71145B2"/>
    <w:multiLevelType w:val="hybridMultilevel"/>
    <w:tmpl w:val="DF0A3390"/>
    <w:lvl w:ilvl="0" w:tplc="AA2A786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070995"/>
    <w:multiLevelType w:val="hybridMultilevel"/>
    <w:tmpl w:val="60BA5088"/>
    <w:lvl w:ilvl="0" w:tplc="AA2A786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C74207"/>
    <w:multiLevelType w:val="hybridMultilevel"/>
    <w:tmpl w:val="106A073A"/>
    <w:lvl w:ilvl="0" w:tplc="DE20F5B8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C573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743128B"/>
    <w:multiLevelType w:val="hybridMultilevel"/>
    <w:tmpl w:val="9E304318"/>
    <w:lvl w:ilvl="0" w:tplc="AA2A786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B05AF9"/>
    <w:multiLevelType w:val="hybridMultilevel"/>
    <w:tmpl w:val="AEF6B9F8"/>
    <w:lvl w:ilvl="0" w:tplc="DE20F5B8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3E0B9D"/>
    <w:multiLevelType w:val="hybridMultilevel"/>
    <w:tmpl w:val="90942B58"/>
    <w:lvl w:ilvl="0" w:tplc="DE20F5B8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F34644"/>
    <w:multiLevelType w:val="hybridMultilevel"/>
    <w:tmpl w:val="CD748E40"/>
    <w:lvl w:ilvl="0" w:tplc="8AA66816">
      <w:start w:val="4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7B793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ED32AD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ED6322E"/>
    <w:multiLevelType w:val="hybridMultilevel"/>
    <w:tmpl w:val="946673BC"/>
    <w:lvl w:ilvl="0" w:tplc="60003BA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6B126A"/>
    <w:multiLevelType w:val="hybridMultilevel"/>
    <w:tmpl w:val="E70EACF0"/>
    <w:lvl w:ilvl="0" w:tplc="AA2A786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6F73BC"/>
    <w:multiLevelType w:val="hybridMultilevel"/>
    <w:tmpl w:val="88E41B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5FF60C7"/>
    <w:multiLevelType w:val="hybridMultilevel"/>
    <w:tmpl w:val="6A54BAE0"/>
    <w:lvl w:ilvl="0" w:tplc="6D5E4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DC4A2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0EC087D"/>
    <w:multiLevelType w:val="hybridMultilevel"/>
    <w:tmpl w:val="0F5EEEB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315F41"/>
    <w:multiLevelType w:val="hybridMultilevel"/>
    <w:tmpl w:val="FFFAA514"/>
    <w:lvl w:ilvl="0" w:tplc="40D6A6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CF1CC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33C255D5"/>
    <w:multiLevelType w:val="hybridMultilevel"/>
    <w:tmpl w:val="1CC8961E"/>
    <w:lvl w:ilvl="0" w:tplc="717E7C0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695B40"/>
    <w:multiLevelType w:val="hybridMultilevel"/>
    <w:tmpl w:val="3C3E6BAC"/>
    <w:lvl w:ilvl="0" w:tplc="DE20F5B8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DE20F5B8">
      <w:numFmt w:val="bullet"/>
      <w:lvlText w:val="-"/>
      <w:lvlJc w:val="left"/>
      <w:pPr>
        <w:ind w:left="1440" w:hanging="360"/>
      </w:pPr>
      <w:rPr>
        <w:rFonts w:ascii="Arial" w:eastAsia="Lucida Sans Unicode" w:hAnsi="Arial" w:cs="Arial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9F3BAF"/>
    <w:multiLevelType w:val="hybridMultilevel"/>
    <w:tmpl w:val="D63C4FA6"/>
    <w:lvl w:ilvl="0" w:tplc="AA2A786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AA2A7860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B76C4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413259B5"/>
    <w:multiLevelType w:val="hybridMultilevel"/>
    <w:tmpl w:val="ED021E7A"/>
    <w:lvl w:ilvl="0" w:tplc="9DC2894E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D0080A"/>
    <w:multiLevelType w:val="hybridMultilevel"/>
    <w:tmpl w:val="AD0AE5C0"/>
    <w:lvl w:ilvl="0" w:tplc="86FE273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990C18"/>
    <w:multiLevelType w:val="hybridMultilevel"/>
    <w:tmpl w:val="4ED497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EB6499"/>
    <w:multiLevelType w:val="hybridMultilevel"/>
    <w:tmpl w:val="309E8348"/>
    <w:lvl w:ilvl="0" w:tplc="717E7C0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A475D0"/>
    <w:multiLevelType w:val="hybridMultilevel"/>
    <w:tmpl w:val="1E62FB0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CA0277E"/>
    <w:multiLevelType w:val="hybridMultilevel"/>
    <w:tmpl w:val="CC380AC0"/>
    <w:lvl w:ilvl="0" w:tplc="8AA66816">
      <w:start w:val="4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D198746E">
      <w:numFmt w:val="bullet"/>
      <w:lvlText w:val="-"/>
      <w:lvlJc w:val="left"/>
      <w:pPr>
        <w:ind w:left="1440" w:hanging="360"/>
      </w:pPr>
      <w:rPr>
        <w:rFonts w:ascii="Arial" w:eastAsia="Arial Unicode MS" w:hAnsi="Arial" w:cs="Arial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37533F"/>
    <w:multiLevelType w:val="hybridMultilevel"/>
    <w:tmpl w:val="2F1806BA"/>
    <w:lvl w:ilvl="0" w:tplc="D37270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ED4970"/>
    <w:multiLevelType w:val="hybridMultilevel"/>
    <w:tmpl w:val="455660AC"/>
    <w:lvl w:ilvl="0" w:tplc="8AA66816">
      <w:start w:val="4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DC709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3FF59B4"/>
    <w:multiLevelType w:val="hybridMultilevel"/>
    <w:tmpl w:val="2B24934A"/>
    <w:lvl w:ilvl="0" w:tplc="717E7C0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07614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5B43A5C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7C505CE"/>
    <w:multiLevelType w:val="hybridMultilevel"/>
    <w:tmpl w:val="C320362E"/>
    <w:lvl w:ilvl="0" w:tplc="6D5E4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071BEB"/>
    <w:multiLevelType w:val="hybridMultilevel"/>
    <w:tmpl w:val="87BEF95C"/>
    <w:lvl w:ilvl="0" w:tplc="6D5E4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33"/>
  </w:num>
  <w:num w:numId="8">
    <w:abstractNumId w:val="11"/>
  </w:num>
  <w:num w:numId="9">
    <w:abstractNumId w:val="5"/>
  </w:num>
  <w:num w:numId="10">
    <w:abstractNumId w:val="6"/>
  </w:num>
  <w:num w:numId="11">
    <w:abstractNumId w:val="28"/>
  </w:num>
  <w:num w:numId="12">
    <w:abstractNumId w:val="44"/>
  </w:num>
  <w:num w:numId="13">
    <w:abstractNumId w:val="35"/>
  </w:num>
  <w:num w:numId="14">
    <w:abstractNumId w:val="21"/>
  </w:num>
  <w:num w:numId="15">
    <w:abstractNumId w:val="24"/>
  </w:num>
  <w:num w:numId="16">
    <w:abstractNumId w:val="36"/>
  </w:num>
  <w:num w:numId="17">
    <w:abstractNumId w:val="43"/>
  </w:num>
  <w:num w:numId="18">
    <w:abstractNumId w:val="22"/>
  </w:num>
  <w:num w:numId="19">
    <w:abstractNumId w:val="19"/>
  </w:num>
  <w:num w:numId="20">
    <w:abstractNumId w:val="15"/>
  </w:num>
  <w:num w:numId="21">
    <w:abstractNumId w:val="16"/>
  </w:num>
  <w:num w:numId="22">
    <w:abstractNumId w:val="38"/>
  </w:num>
  <w:num w:numId="23">
    <w:abstractNumId w:val="32"/>
  </w:num>
  <w:num w:numId="24">
    <w:abstractNumId w:val="10"/>
  </w:num>
  <w:num w:numId="25">
    <w:abstractNumId w:val="20"/>
  </w:num>
  <w:num w:numId="26">
    <w:abstractNumId w:val="30"/>
  </w:num>
  <w:num w:numId="27">
    <w:abstractNumId w:val="12"/>
  </w:num>
  <w:num w:numId="28">
    <w:abstractNumId w:val="26"/>
  </w:num>
  <w:num w:numId="29">
    <w:abstractNumId w:val="23"/>
  </w:num>
  <w:num w:numId="30">
    <w:abstractNumId w:val="8"/>
  </w:num>
  <w:num w:numId="31">
    <w:abstractNumId w:val="41"/>
  </w:num>
  <w:num w:numId="32">
    <w:abstractNumId w:val="42"/>
  </w:num>
  <w:num w:numId="33">
    <w:abstractNumId w:val="18"/>
  </w:num>
  <w:num w:numId="34">
    <w:abstractNumId w:val="17"/>
  </w:num>
  <w:num w:numId="35">
    <w:abstractNumId w:val="39"/>
  </w:num>
  <w:num w:numId="36">
    <w:abstractNumId w:val="29"/>
  </w:num>
  <w:num w:numId="37">
    <w:abstractNumId w:val="27"/>
  </w:num>
  <w:num w:numId="38">
    <w:abstractNumId w:val="34"/>
  </w:num>
  <w:num w:numId="39">
    <w:abstractNumId w:val="40"/>
  </w:num>
  <w:num w:numId="40">
    <w:abstractNumId w:val="9"/>
  </w:num>
  <w:num w:numId="41">
    <w:abstractNumId w:val="37"/>
  </w:num>
  <w:num w:numId="42">
    <w:abstractNumId w:val="25"/>
  </w:num>
  <w:num w:numId="43">
    <w:abstractNumId w:val="14"/>
  </w:num>
  <w:num w:numId="44">
    <w:abstractNumId w:val="13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AB4"/>
    <w:rsid w:val="00015BAC"/>
    <w:rsid w:val="000265EE"/>
    <w:rsid w:val="00027161"/>
    <w:rsid w:val="000314EE"/>
    <w:rsid w:val="00031C97"/>
    <w:rsid w:val="00033281"/>
    <w:rsid w:val="000609D4"/>
    <w:rsid w:val="000674E6"/>
    <w:rsid w:val="00081DA8"/>
    <w:rsid w:val="000835CF"/>
    <w:rsid w:val="00097ED1"/>
    <w:rsid w:val="000C360E"/>
    <w:rsid w:val="000C57DE"/>
    <w:rsid w:val="000D018E"/>
    <w:rsid w:val="000D0F67"/>
    <w:rsid w:val="000D3BFC"/>
    <w:rsid w:val="000D672C"/>
    <w:rsid w:val="000E10D3"/>
    <w:rsid w:val="000E5F80"/>
    <w:rsid w:val="000E7C70"/>
    <w:rsid w:val="000F005C"/>
    <w:rsid w:val="000F0868"/>
    <w:rsid w:val="000F2D92"/>
    <w:rsid w:val="000F366A"/>
    <w:rsid w:val="000F5D96"/>
    <w:rsid w:val="000F6E5C"/>
    <w:rsid w:val="0010119D"/>
    <w:rsid w:val="00110BD1"/>
    <w:rsid w:val="001117E5"/>
    <w:rsid w:val="00116E6A"/>
    <w:rsid w:val="001173E0"/>
    <w:rsid w:val="001209E0"/>
    <w:rsid w:val="00122CAF"/>
    <w:rsid w:val="00123D7E"/>
    <w:rsid w:val="0012558B"/>
    <w:rsid w:val="001272AB"/>
    <w:rsid w:val="001327A4"/>
    <w:rsid w:val="00132DA3"/>
    <w:rsid w:val="00135F21"/>
    <w:rsid w:val="00141F4A"/>
    <w:rsid w:val="00144195"/>
    <w:rsid w:val="00146B9F"/>
    <w:rsid w:val="0014728C"/>
    <w:rsid w:val="00167138"/>
    <w:rsid w:val="00167894"/>
    <w:rsid w:val="00173C16"/>
    <w:rsid w:val="0017720E"/>
    <w:rsid w:val="00181EC1"/>
    <w:rsid w:val="001A1286"/>
    <w:rsid w:val="001A4907"/>
    <w:rsid w:val="001B4AFA"/>
    <w:rsid w:val="001C4E8B"/>
    <w:rsid w:val="001D1915"/>
    <w:rsid w:val="001E3361"/>
    <w:rsid w:val="001E4677"/>
    <w:rsid w:val="001F2EBA"/>
    <w:rsid w:val="001F5C8B"/>
    <w:rsid w:val="002068C0"/>
    <w:rsid w:val="00207599"/>
    <w:rsid w:val="0021660A"/>
    <w:rsid w:val="0022494E"/>
    <w:rsid w:val="002270DC"/>
    <w:rsid w:val="0023610A"/>
    <w:rsid w:val="00247EFA"/>
    <w:rsid w:val="0025126C"/>
    <w:rsid w:val="00274931"/>
    <w:rsid w:val="00280476"/>
    <w:rsid w:val="00282826"/>
    <w:rsid w:val="00291253"/>
    <w:rsid w:val="002916A8"/>
    <w:rsid w:val="002932A1"/>
    <w:rsid w:val="00294C2A"/>
    <w:rsid w:val="00296D0F"/>
    <w:rsid w:val="0029787A"/>
    <w:rsid w:val="002A1E77"/>
    <w:rsid w:val="002A4D27"/>
    <w:rsid w:val="002A5FA0"/>
    <w:rsid w:val="002A7599"/>
    <w:rsid w:val="002A79A1"/>
    <w:rsid w:val="002B6E5D"/>
    <w:rsid w:val="002C4B0D"/>
    <w:rsid w:val="002C7E33"/>
    <w:rsid w:val="002D7608"/>
    <w:rsid w:val="002E4333"/>
    <w:rsid w:val="002E5CDA"/>
    <w:rsid w:val="002F2530"/>
    <w:rsid w:val="002F2E3F"/>
    <w:rsid w:val="002F3992"/>
    <w:rsid w:val="002F5843"/>
    <w:rsid w:val="002F77A2"/>
    <w:rsid w:val="00312D38"/>
    <w:rsid w:val="003158E9"/>
    <w:rsid w:val="00320272"/>
    <w:rsid w:val="0032051F"/>
    <w:rsid w:val="00331680"/>
    <w:rsid w:val="00334762"/>
    <w:rsid w:val="003414E5"/>
    <w:rsid w:val="00341C51"/>
    <w:rsid w:val="00343E48"/>
    <w:rsid w:val="003510CA"/>
    <w:rsid w:val="003528BA"/>
    <w:rsid w:val="0035374D"/>
    <w:rsid w:val="00355CC6"/>
    <w:rsid w:val="00366F87"/>
    <w:rsid w:val="003677D9"/>
    <w:rsid w:val="003723A6"/>
    <w:rsid w:val="00380C00"/>
    <w:rsid w:val="00385933"/>
    <w:rsid w:val="00386F0E"/>
    <w:rsid w:val="003B10B9"/>
    <w:rsid w:val="003B2DDF"/>
    <w:rsid w:val="003D019A"/>
    <w:rsid w:val="003E48D5"/>
    <w:rsid w:val="003E7325"/>
    <w:rsid w:val="003F2E04"/>
    <w:rsid w:val="003F559E"/>
    <w:rsid w:val="004000AE"/>
    <w:rsid w:val="00401F8E"/>
    <w:rsid w:val="00410CAD"/>
    <w:rsid w:val="00411EB4"/>
    <w:rsid w:val="004169E3"/>
    <w:rsid w:val="004200A2"/>
    <w:rsid w:val="00420A45"/>
    <w:rsid w:val="0043583A"/>
    <w:rsid w:val="00443D1A"/>
    <w:rsid w:val="00446DD8"/>
    <w:rsid w:val="004478E7"/>
    <w:rsid w:val="0045488A"/>
    <w:rsid w:val="00454D31"/>
    <w:rsid w:val="00472722"/>
    <w:rsid w:val="004837D9"/>
    <w:rsid w:val="00487164"/>
    <w:rsid w:val="00491A0D"/>
    <w:rsid w:val="004954F8"/>
    <w:rsid w:val="00496FC1"/>
    <w:rsid w:val="004A1045"/>
    <w:rsid w:val="004A179A"/>
    <w:rsid w:val="004A2D7E"/>
    <w:rsid w:val="004B13AE"/>
    <w:rsid w:val="004B388A"/>
    <w:rsid w:val="004B5E15"/>
    <w:rsid w:val="004B700E"/>
    <w:rsid w:val="004C2B9A"/>
    <w:rsid w:val="004C3A0B"/>
    <w:rsid w:val="004C468A"/>
    <w:rsid w:val="004D4C8A"/>
    <w:rsid w:val="004D7FA2"/>
    <w:rsid w:val="004E5336"/>
    <w:rsid w:val="004E6618"/>
    <w:rsid w:val="005077D7"/>
    <w:rsid w:val="005102FE"/>
    <w:rsid w:val="00513376"/>
    <w:rsid w:val="005155BA"/>
    <w:rsid w:val="00526D9D"/>
    <w:rsid w:val="00537864"/>
    <w:rsid w:val="0053786F"/>
    <w:rsid w:val="005444EE"/>
    <w:rsid w:val="00545F54"/>
    <w:rsid w:val="00564EBC"/>
    <w:rsid w:val="005878AB"/>
    <w:rsid w:val="00592193"/>
    <w:rsid w:val="00592B7E"/>
    <w:rsid w:val="0059733A"/>
    <w:rsid w:val="005A3036"/>
    <w:rsid w:val="005A7243"/>
    <w:rsid w:val="005B27B8"/>
    <w:rsid w:val="005B388D"/>
    <w:rsid w:val="005B60B2"/>
    <w:rsid w:val="005D071C"/>
    <w:rsid w:val="005D579A"/>
    <w:rsid w:val="005F0C9F"/>
    <w:rsid w:val="00603C56"/>
    <w:rsid w:val="00610CD4"/>
    <w:rsid w:val="006370C0"/>
    <w:rsid w:val="00637825"/>
    <w:rsid w:val="006404F5"/>
    <w:rsid w:val="0067069C"/>
    <w:rsid w:val="00671812"/>
    <w:rsid w:val="006741D7"/>
    <w:rsid w:val="0068003C"/>
    <w:rsid w:val="0068228F"/>
    <w:rsid w:val="00682F0F"/>
    <w:rsid w:val="00691499"/>
    <w:rsid w:val="006919C0"/>
    <w:rsid w:val="00695EBA"/>
    <w:rsid w:val="00695F75"/>
    <w:rsid w:val="006A0D76"/>
    <w:rsid w:val="006A6BD2"/>
    <w:rsid w:val="006C3DB7"/>
    <w:rsid w:val="006D5DEE"/>
    <w:rsid w:val="006E2DE2"/>
    <w:rsid w:val="006F36DA"/>
    <w:rsid w:val="006F5732"/>
    <w:rsid w:val="00701125"/>
    <w:rsid w:val="007102CB"/>
    <w:rsid w:val="007147D9"/>
    <w:rsid w:val="00714F34"/>
    <w:rsid w:val="00722AB4"/>
    <w:rsid w:val="0072329C"/>
    <w:rsid w:val="00726E85"/>
    <w:rsid w:val="00737B5E"/>
    <w:rsid w:val="00743F4F"/>
    <w:rsid w:val="00752005"/>
    <w:rsid w:val="0075740A"/>
    <w:rsid w:val="00760BBF"/>
    <w:rsid w:val="007624DF"/>
    <w:rsid w:val="00775355"/>
    <w:rsid w:val="00776B8A"/>
    <w:rsid w:val="00777617"/>
    <w:rsid w:val="007952FC"/>
    <w:rsid w:val="007A0C85"/>
    <w:rsid w:val="007B15EA"/>
    <w:rsid w:val="007E003D"/>
    <w:rsid w:val="007E55E8"/>
    <w:rsid w:val="007F03DD"/>
    <w:rsid w:val="007F1649"/>
    <w:rsid w:val="007F5D7E"/>
    <w:rsid w:val="00803114"/>
    <w:rsid w:val="00805530"/>
    <w:rsid w:val="00812CCB"/>
    <w:rsid w:val="00817F7B"/>
    <w:rsid w:val="00830ECB"/>
    <w:rsid w:val="00833E16"/>
    <w:rsid w:val="00843829"/>
    <w:rsid w:val="008440BA"/>
    <w:rsid w:val="00844EDA"/>
    <w:rsid w:val="008702FB"/>
    <w:rsid w:val="00874780"/>
    <w:rsid w:val="00876DCB"/>
    <w:rsid w:val="00882F82"/>
    <w:rsid w:val="00886739"/>
    <w:rsid w:val="008871A3"/>
    <w:rsid w:val="008909C7"/>
    <w:rsid w:val="00892568"/>
    <w:rsid w:val="008930CC"/>
    <w:rsid w:val="0089433A"/>
    <w:rsid w:val="008B4354"/>
    <w:rsid w:val="008B4BB2"/>
    <w:rsid w:val="008B6AF7"/>
    <w:rsid w:val="008C027C"/>
    <w:rsid w:val="008C220E"/>
    <w:rsid w:val="008C2BFE"/>
    <w:rsid w:val="008C35F7"/>
    <w:rsid w:val="008C5D3F"/>
    <w:rsid w:val="008C74C9"/>
    <w:rsid w:val="008E1915"/>
    <w:rsid w:val="008F023F"/>
    <w:rsid w:val="008F43E0"/>
    <w:rsid w:val="008F5611"/>
    <w:rsid w:val="00905212"/>
    <w:rsid w:val="00911939"/>
    <w:rsid w:val="00924570"/>
    <w:rsid w:val="00925876"/>
    <w:rsid w:val="00926053"/>
    <w:rsid w:val="00927D41"/>
    <w:rsid w:val="009450D5"/>
    <w:rsid w:val="00946C98"/>
    <w:rsid w:val="00953FF1"/>
    <w:rsid w:val="009668FB"/>
    <w:rsid w:val="00966AB3"/>
    <w:rsid w:val="00976ADC"/>
    <w:rsid w:val="00986267"/>
    <w:rsid w:val="00986F5B"/>
    <w:rsid w:val="0098749E"/>
    <w:rsid w:val="00993AC8"/>
    <w:rsid w:val="009948BF"/>
    <w:rsid w:val="009B0090"/>
    <w:rsid w:val="009B4B03"/>
    <w:rsid w:val="009C0E44"/>
    <w:rsid w:val="009E1E4D"/>
    <w:rsid w:val="009E2E8E"/>
    <w:rsid w:val="00A120F3"/>
    <w:rsid w:val="00A14B49"/>
    <w:rsid w:val="00A21E73"/>
    <w:rsid w:val="00A3765F"/>
    <w:rsid w:val="00A3783F"/>
    <w:rsid w:val="00A44225"/>
    <w:rsid w:val="00A46092"/>
    <w:rsid w:val="00A5318D"/>
    <w:rsid w:val="00A54D29"/>
    <w:rsid w:val="00A60BC6"/>
    <w:rsid w:val="00A63B15"/>
    <w:rsid w:val="00A64C65"/>
    <w:rsid w:val="00A82AA3"/>
    <w:rsid w:val="00A87C4B"/>
    <w:rsid w:val="00A9409E"/>
    <w:rsid w:val="00AA38B0"/>
    <w:rsid w:val="00AA52A5"/>
    <w:rsid w:val="00AB481F"/>
    <w:rsid w:val="00AC320A"/>
    <w:rsid w:val="00AD7FB6"/>
    <w:rsid w:val="00AE1D9E"/>
    <w:rsid w:val="00AF0E82"/>
    <w:rsid w:val="00B061E4"/>
    <w:rsid w:val="00B131D6"/>
    <w:rsid w:val="00B22961"/>
    <w:rsid w:val="00B27563"/>
    <w:rsid w:val="00B30D53"/>
    <w:rsid w:val="00B360FA"/>
    <w:rsid w:val="00B41A8E"/>
    <w:rsid w:val="00B43A8E"/>
    <w:rsid w:val="00B505B0"/>
    <w:rsid w:val="00B65227"/>
    <w:rsid w:val="00B7581E"/>
    <w:rsid w:val="00B814D3"/>
    <w:rsid w:val="00B8180D"/>
    <w:rsid w:val="00B859D3"/>
    <w:rsid w:val="00B9154B"/>
    <w:rsid w:val="00B96947"/>
    <w:rsid w:val="00B97F6A"/>
    <w:rsid w:val="00BA3FD1"/>
    <w:rsid w:val="00BA6C49"/>
    <w:rsid w:val="00BB329A"/>
    <w:rsid w:val="00BB542F"/>
    <w:rsid w:val="00BB7422"/>
    <w:rsid w:val="00BC185F"/>
    <w:rsid w:val="00BC2726"/>
    <w:rsid w:val="00BC32CB"/>
    <w:rsid w:val="00BC5F8D"/>
    <w:rsid w:val="00BC627C"/>
    <w:rsid w:val="00BD0FFD"/>
    <w:rsid w:val="00BD3EC4"/>
    <w:rsid w:val="00BD54A8"/>
    <w:rsid w:val="00BE0D67"/>
    <w:rsid w:val="00BE3B38"/>
    <w:rsid w:val="00BE5A16"/>
    <w:rsid w:val="00BF236E"/>
    <w:rsid w:val="00BF3F5C"/>
    <w:rsid w:val="00BF4313"/>
    <w:rsid w:val="00C22197"/>
    <w:rsid w:val="00C27950"/>
    <w:rsid w:val="00C32C19"/>
    <w:rsid w:val="00C4427F"/>
    <w:rsid w:val="00C4520F"/>
    <w:rsid w:val="00C5001C"/>
    <w:rsid w:val="00C534D2"/>
    <w:rsid w:val="00C61769"/>
    <w:rsid w:val="00C71174"/>
    <w:rsid w:val="00C77FD2"/>
    <w:rsid w:val="00C77FEE"/>
    <w:rsid w:val="00C803F4"/>
    <w:rsid w:val="00C8601A"/>
    <w:rsid w:val="00C87501"/>
    <w:rsid w:val="00C938B0"/>
    <w:rsid w:val="00C96886"/>
    <w:rsid w:val="00CA51AC"/>
    <w:rsid w:val="00CB44DC"/>
    <w:rsid w:val="00CB5920"/>
    <w:rsid w:val="00CC3D54"/>
    <w:rsid w:val="00CC5F9D"/>
    <w:rsid w:val="00CF0103"/>
    <w:rsid w:val="00CF25AD"/>
    <w:rsid w:val="00CF2DCF"/>
    <w:rsid w:val="00D0504D"/>
    <w:rsid w:val="00D052B1"/>
    <w:rsid w:val="00D07717"/>
    <w:rsid w:val="00D271D4"/>
    <w:rsid w:val="00D3081C"/>
    <w:rsid w:val="00D315C6"/>
    <w:rsid w:val="00D32E7D"/>
    <w:rsid w:val="00D404F6"/>
    <w:rsid w:val="00D4471E"/>
    <w:rsid w:val="00D629BA"/>
    <w:rsid w:val="00D7391D"/>
    <w:rsid w:val="00D7620E"/>
    <w:rsid w:val="00D80499"/>
    <w:rsid w:val="00D8610F"/>
    <w:rsid w:val="00D91336"/>
    <w:rsid w:val="00D94087"/>
    <w:rsid w:val="00D97721"/>
    <w:rsid w:val="00DA16AD"/>
    <w:rsid w:val="00DA5146"/>
    <w:rsid w:val="00DB1D46"/>
    <w:rsid w:val="00DC78DD"/>
    <w:rsid w:val="00DD720A"/>
    <w:rsid w:val="00DE1DA8"/>
    <w:rsid w:val="00DE640F"/>
    <w:rsid w:val="00DF0091"/>
    <w:rsid w:val="00DF1865"/>
    <w:rsid w:val="00E031E8"/>
    <w:rsid w:val="00E04080"/>
    <w:rsid w:val="00E04160"/>
    <w:rsid w:val="00E15C19"/>
    <w:rsid w:val="00E17169"/>
    <w:rsid w:val="00E17FF7"/>
    <w:rsid w:val="00E20AF0"/>
    <w:rsid w:val="00E35039"/>
    <w:rsid w:val="00E43DC8"/>
    <w:rsid w:val="00E4544D"/>
    <w:rsid w:val="00E46AD8"/>
    <w:rsid w:val="00E47E4D"/>
    <w:rsid w:val="00E56154"/>
    <w:rsid w:val="00E62280"/>
    <w:rsid w:val="00E6481A"/>
    <w:rsid w:val="00E81D57"/>
    <w:rsid w:val="00E86E32"/>
    <w:rsid w:val="00E91042"/>
    <w:rsid w:val="00E96FC6"/>
    <w:rsid w:val="00EB6168"/>
    <w:rsid w:val="00EC4684"/>
    <w:rsid w:val="00EC68A6"/>
    <w:rsid w:val="00EE6E97"/>
    <w:rsid w:val="00EF6747"/>
    <w:rsid w:val="00EF770A"/>
    <w:rsid w:val="00F1017D"/>
    <w:rsid w:val="00F12884"/>
    <w:rsid w:val="00F2434D"/>
    <w:rsid w:val="00F24B92"/>
    <w:rsid w:val="00F26384"/>
    <w:rsid w:val="00F277E6"/>
    <w:rsid w:val="00F329D7"/>
    <w:rsid w:val="00F352C9"/>
    <w:rsid w:val="00F43531"/>
    <w:rsid w:val="00F50510"/>
    <w:rsid w:val="00F520DF"/>
    <w:rsid w:val="00F5594F"/>
    <w:rsid w:val="00F56B0A"/>
    <w:rsid w:val="00F61770"/>
    <w:rsid w:val="00F62F50"/>
    <w:rsid w:val="00F70024"/>
    <w:rsid w:val="00F702BA"/>
    <w:rsid w:val="00F823E0"/>
    <w:rsid w:val="00F87B65"/>
    <w:rsid w:val="00FB009C"/>
    <w:rsid w:val="00FB7B82"/>
    <w:rsid w:val="00FC3535"/>
    <w:rsid w:val="00FC3BC2"/>
    <w:rsid w:val="00FD0B80"/>
    <w:rsid w:val="00FD317D"/>
    <w:rsid w:val="00FE224F"/>
    <w:rsid w:val="00FE6647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A38AE86"/>
  <w15:docId w15:val="{8D3F1A0B-9E80-4030-BBF7-9D8DD9B0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930CC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Kop1">
    <w:name w:val="heading 1"/>
    <w:basedOn w:val="Kop"/>
    <w:next w:val="Plattetekst"/>
    <w:qFormat/>
    <w:rsid w:val="008930CC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Kop2">
    <w:name w:val="heading 2"/>
    <w:basedOn w:val="Kop"/>
    <w:next w:val="Plattetekst"/>
    <w:qFormat/>
    <w:rsid w:val="008930CC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2z0">
    <w:name w:val="WW8Num2z0"/>
    <w:rsid w:val="008930CC"/>
    <w:rPr>
      <w:rFonts w:ascii="Wingdings" w:hAnsi="Wingdings" w:cs="OpenSymbol"/>
    </w:rPr>
  </w:style>
  <w:style w:type="character" w:customStyle="1" w:styleId="WW8Num3z0">
    <w:name w:val="WW8Num3z0"/>
    <w:rsid w:val="008930CC"/>
    <w:rPr>
      <w:rFonts w:ascii="Symbol" w:hAnsi="Symbol" w:cs="OpenSymbol"/>
    </w:rPr>
  </w:style>
  <w:style w:type="character" w:customStyle="1" w:styleId="WW8Num4z0">
    <w:name w:val="WW8Num4z0"/>
    <w:rsid w:val="008930CC"/>
    <w:rPr>
      <w:rFonts w:ascii="Symbol" w:hAnsi="Symbol" w:cs="OpenSymbol"/>
    </w:rPr>
  </w:style>
  <w:style w:type="character" w:customStyle="1" w:styleId="Absatz-Standardschriftart">
    <w:name w:val="Absatz-Standardschriftart"/>
    <w:rsid w:val="008930CC"/>
  </w:style>
  <w:style w:type="character" w:customStyle="1" w:styleId="WW8Num5z0">
    <w:name w:val="WW8Num5z0"/>
    <w:rsid w:val="008930CC"/>
    <w:rPr>
      <w:rFonts w:ascii="Symbol" w:hAnsi="Symbol" w:cs="OpenSymbol"/>
    </w:rPr>
  </w:style>
  <w:style w:type="character" w:customStyle="1" w:styleId="WW-Absatz-Standardschriftart">
    <w:name w:val="WW-Absatz-Standardschriftart"/>
    <w:rsid w:val="008930CC"/>
  </w:style>
  <w:style w:type="character" w:customStyle="1" w:styleId="WW8Num6z0">
    <w:name w:val="WW8Num6z0"/>
    <w:rsid w:val="008930CC"/>
    <w:rPr>
      <w:rFonts w:ascii="Symbol" w:hAnsi="Symbol" w:cs="OpenSymbol"/>
    </w:rPr>
  </w:style>
  <w:style w:type="character" w:customStyle="1" w:styleId="WW-Absatz-Standardschriftart1">
    <w:name w:val="WW-Absatz-Standardschriftart1"/>
    <w:rsid w:val="008930CC"/>
  </w:style>
  <w:style w:type="character" w:customStyle="1" w:styleId="WW-Absatz-Standardschriftart11">
    <w:name w:val="WW-Absatz-Standardschriftart11"/>
    <w:rsid w:val="008930CC"/>
  </w:style>
  <w:style w:type="character" w:customStyle="1" w:styleId="WW-Absatz-Standardschriftart111">
    <w:name w:val="WW-Absatz-Standardschriftart111"/>
    <w:rsid w:val="008930CC"/>
  </w:style>
  <w:style w:type="character" w:customStyle="1" w:styleId="WW-Absatz-Standardschriftart1111">
    <w:name w:val="WW-Absatz-Standardschriftart1111"/>
    <w:rsid w:val="008930CC"/>
  </w:style>
  <w:style w:type="character" w:customStyle="1" w:styleId="WW-Absatz-Standardschriftart11111">
    <w:name w:val="WW-Absatz-Standardschriftart11111"/>
    <w:rsid w:val="008930CC"/>
  </w:style>
  <w:style w:type="character" w:customStyle="1" w:styleId="WW-Absatz-Standardschriftart111111">
    <w:name w:val="WW-Absatz-Standardschriftart111111"/>
    <w:rsid w:val="008930CC"/>
  </w:style>
  <w:style w:type="character" w:customStyle="1" w:styleId="WW-Absatz-Standardschriftart1111111">
    <w:name w:val="WW-Absatz-Standardschriftart1111111"/>
    <w:rsid w:val="008930CC"/>
  </w:style>
  <w:style w:type="character" w:customStyle="1" w:styleId="WW-Absatz-Standardschriftart11111111">
    <w:name w:val="WW-Absatz-Standardschriftart11111111"/>
    <w:rsid w:val="008930CC"/>
  </w:style>
  <w:style w:type="character" w:customStyle="1" w:styleId="WW-Absatz-Standardschriftart111111111">
    <w:name w:val="WW-Absatz-Standardschriftart111111111"/>
    <w:rsid w:val="008930CC"/>
  </w:style>
  <w:style w:type="character" w:customStyle="1" w:styleId="WW-Absatz-Standardschriftart1111111111">
    <w:name w:val="WW-Absatz-Standardschriftart1111111111"/>
    <w:rsid w:val="008930CC"/>
  </w:style>
  <w:style w:type="character" w:customStyle="1" w:styleId="WW8Num7z0">
    <w:name w:val="WW8Num7z0"/>
    <w:rsid w:val="008930CC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8930CC"/>
  </w:style>
  <w:style w:type="character" w:customStyle="1" w:styleId="WW-Absatz-Standardschriftart111111111111">
    <w:name w:val="WW-Absatz-Standardschriftart111111111111"/>
    <w:rsid w:val="008930CC"/>
  </w:style>
  <w:style w:type="character" w:customStyle="1" w:styleId="WW-Absatz-Standardschriftart1111111111111">
    <w:name w:val="WW-Absatz-Standardschriftart1111111111111"/>
    <w:rsid w:val="008930CC"/>
  </w:style>
  <w:style w:type="character" w:customStyle="1" w:styleId="WW-Absatz-Standardschriftart11111111111111">
    <w:name w:val="WW-Absatz-Standardschriftart11111111111111"/>
    <w:rsid w:val="008930CC"/>
  </w:style>
  <w:style w:type="character" w:customStyle="1" w:styleId="WW-Absatz-Standardschriftart111111111111111">
    <w:name w:val="WW-Absatz-Standardschriftart111111111111111"/>
    <w:rsid w:val="008930CC"/>
  </w:style>
  <w:style w:type="character" w:customStyle="1" w:styleId="WW-Absatz-Standardschriftart1111111111111111">
    <w:name w:val="WW-Absatz-Standardschriftart1111111111111111"/>
    <w:rsid w:val="008930CC"/>
  </w:style>
  <w:style w:type="character" w:customStyle="1" w:styleId="WW-Absatz-Standardschriftart11111111111111111">
    <w:name w:val="WW-Absatz-Standardschriftart11111111111111111"/>
    <w:rsid w:val="008930CC"/>
  </w:style>
  <w:style w:type="character" w:customStyle="1" w:styleId="WW-Absatz-Standardschriftart111111111111111111">
    <w:name w:val="WW-Absatz-Standardschriftart111111111111111111"/>
    <w:rsid w:val="008930CC"/>
  </w:style>
  <w:style w:type="character" w:customStyle="1" w:styleId="WW8Num9z0">
    <w:name w:val="WW8Num9z0"/>
    <w:rsid w:val="008930CC"/>
    <w:rPr>
      <w:rFonts w:ascii="Symbol" w:hAnsi="Symbol" w:cs="OpenSymbol"/>
    </w:rPr>
  </w:style>
  <w:style w:type="character" w:customStyle="1" w:styleId="WW8Num10z0">
    <w:name w:val="WW8Num10z0"/>
    <w:rsid w:val="008930CC"/>
    <w:rPr>
      <w:rFonts w:ascii="Symbol" w:hAnsi="Symbol" w:cs="OpenSymbol"/>
    </w:rPr>
  </w:style>
  <w:style w:type="character" w:customStyle="1" w:styleId="WW-Absatz-Standardschriftart1111111111111111111">
    <w:name w:val="WW-Absatz-Standardschriftart1111111111111111111"/>
    <w:rsid w:val="008930CC"/>
  </w:style>
  <w:style w:type="character" w:customStyle="1" w:styleId="WW-Absatz-Standardschriftart11111111111111111111">
    <w:name w:val="WW-Absatz-Standardschriftart11111111111111111111"/>
    <w:rsid w:val="008930CC"/>
  </w:style>
  <w:style w:type="character" w:customStyle="1" w:styleId="WW-Absatz-Standardschriftart111111111111111111111">
    <w:name w:val="WW-Absatz-Standardschriftart111111111111111111111"/>
    <w:rsid w:val="008930CC"/>
  </w:style>
  <w:style w:type="character" w:customStyle="1" w:styleId="WW-Absatz-Standardschriftart1111111111111111111111">
    <w:name w:val="WW-Absatz-Standardschriftart1111111111111111111111"/>
    <w:rsid w:val="008930CC"/>
  </w:style>
  <w:style w:type="character" w:customStyle="1" w:styleId="WW8Num8z0">
    <w:name w:val="WW8Num8z0"/>
    <w:rsid w:val="008930CC"/>
    <w:rPr>
      <w:rFonts w:ascii="Symbol" w:hAnsi="Symbol" w:cs="OpenSymbol"/>
    </w:rPr>
  </w:style>
  <w:style w:type="character" w:customStyle="1" w:styleId="WW-Absatz-Standardschriftart11111111111111111111111">
    <w:name w:val="WW-Absatz-Standardschriftart11111111111111111111111"/>
    <w:rsid w:val="008930CC"/>
  </w:style>
  <w:style w:type="character" w:customStyle="1" w:styleId="WW-Absatz-Standardschriftart111111111111111111111111">
    <w:name w:val="WW-Absatz-Standardschriftart111111111111111111111111"/>
    <w:rsid w:val="008930CC"/>
  </w:style>
  <w:style w:type="character" w:customStyle="1" w:styleId="WW-Absatz-Standardschriftart1111111111111111111111111">
    <w:name w:val="WW-Absatz-Standardschriftart1111111111111111111111111"/>
    <w:rsid w:val="008930CC"/>
  </w:style>
  <w:style w:type="character" w:styleId="Zwaar">
    <w:name w:val="Strong"/>
    <w:uiPriority w:val="22"/>
    <w:qFormat/>
    <w:rsid w:val="008930CC"/>
    <w:rPr>
      <w:b/>
      <w:bCs/>
    </w:rPr>
  </w:style>
  <w:style w:type="character" w:styleId="Nadruk">
    <w:name w:val="Emphasis"/>
    <w:uiPriority w:val="20"/>
    <w:qFormat/>
    <w:rsid w:val="008930CC"/>
    <w:rPr>
      <w:i/>
      <w:iCs/>
    </w:rPr>
  </w:style>
  <w:style w:type="character" w:styleId="Hyperlink">
    <w:name w:val="Hyperlink"/>
    <w:rsid w:val="008930CC"/>
    <w:rPr>
      <w:color w:val="000080"/>
      <w:u w:val="single"/>
    </w:rPr>
  </w:style>
  <w:style w:type="character" w:customStyle="1" w:styleId="Opsommingstekens">
    <w:name w:val="Opsommingstekens"/>
    <w:rsid w:val="008930CC"/>
    <w:rPr>
      <w:rFonts w:ascii="OpenSymbol" w:eastAsia="OpenSymbol" w:hAnsi="OpenSymbol" w:cs="OpenSymbol"/>
    </w:rPr>
  </w:style>
  <w:style w:type="character" w:styleId="GevolgdeHyperlink">
    <w:name w:val="FollowedHyperlink"/>
    <w:rsid w:val="008930CC"/>
    <w:rPr>
      <w:color w:val="800000"/>
      <w:u w:val="single"/>
    </w:rPr>
  </w:style>
  <w:style w:type="paragraph" w:customStyle="1" w:styleId="Kop">
    <w:name w:val="Kop"/>
    <w:basedOn w:val="Standaard"/>
    <w:next w:val="Plattetekst"/>
    <w:rsid w:val="008930C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lattetekst">
    <w:name w:val="Body Text"/>
    <w:basedOn w:val="Standaard"/>
    <w:link w:val="PlattetekstChar"/>
    <w:rsid w:val="008930CC"/>
    <w:pPr>
      <w:spacing w:after="120"/>
    </w:pPr>
  </w:style>
  <w:style w:type="paragraph" w:styleId="Lijst">
    <w:name w:val="List"/>
    <w:basedOn w:val="Plattetekst"/>
    <w:rsid w:val="008930CC"/>
    <w:rPr>
      <w:rFonts w:cs="Tahoma"/>
    </w:rPr>
  </w:style>
  <w:style w:type="paragraph" w:customStyle="1" w:styleId="Bijschrift1">
    <w:name w:val="Bijschrift1"/>
    <w:basedOn w:val="Standaard"/>
    <w:rsid w:val="008930C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ard"/>
    <w:rsid w:val="008930CC"/>
    <w:pPr>
      <w:suppressLineNumbers/>
    </w:pPr>
    <w:rPr>
      <w:rFonts w:cs="Tahoma"/>
    </w:rPr>
  </w:style>
  <w:style w:type="paragraph" w:styleId="Koptekst">
    <w:name w:val="header"/>
    <w:basedOn w:val="Standaard"/>
    <w:rsid w:val="008930CC"/>
    <w:pPr>
      <w:suppressLineNumbers/>
      <w:tabs>
        <w:tab w:val="center" w:pos="4818"/>
        <w:tab w:val="right" w:pos="9637"/>
      </w:tabs>
    </w:pPr>
  </w:style>
  <w:style w:type="paragraph" w:styleId="Voettekst">
    <w:name w:val="footer"/>
    <w:basedOn w:val="Standaard"/>
    <w:link w:val="VoettekstChar"/>
    <w:rsid w:val="008930CC"/>
    <w:pPr>
      <w:suppressLineNumbers/>
      <w:tabs>
        <w:tab w:val="center" w:pos="4818"/>
        <w:tab w:val="right" w:pos="9637"/>
      </w:tabs>
    </w:pPr>
  </w:style>
  <w:style w:type="paragraph" w:customStyle="1" w:styleId="Lijsttitel">
    <w:name w:val="Lijsttitel"/>
    <w:basedOn w:val="Standaard"/>
    <w:next w:val="Lijstinhoud"/>
    <w:rsid w:val="008930CC"/>
  </w:style>
  <w:style w:type="paragraph" w:customStyle="1" w:styleId="Lijstinhoud">
    <w:name w:val="Lijstinhoud"/>
    <w:basedOn w:val="Standaard"/>
    <w:rsid w:val="008930CC"/>
    <w:pPr>
      <w:ind w:left="567"/>
    </w:pPr>
  </w:style>
  <w:style w:type="paragraph" w:styleId="Inhopg1">
    <w:name w:val="toc 1"/>
    <w:basedOn w:val="Standaard"/>
    <w:next w:val="Kop"/>
    <w:rsid w:val="008930CC"/>
    <w:pPr>
      <w:spacing w:line="360" w:lineRule="auto"/>
    </w:pPr>
    <w:rPr>
      <w:rFonts w:ascii="Arial" w:hAnsi="Arial"/>
      <w:b/>
    </w:rPr>
  </w:style>
  <w:style w:type="paragraph" w:customStyle="1" w:styleId="Kopinhoudsopgave">
    <w:name w:val="Kop inhoudsopgave"/>
    <w:basedOn w:val="Kop"/>
    <w:rsid w:val="008930CC"/>
    <w:pPr>
      <w:suppressLineNumbers/>
    </w:pPr>
    <w:rPr>
      <w:b/>
      <w:bCs/>
      <w:sz w:val="32"/>
      <w:szCs w:val="32"/>
    </w:rPr>
  </w:style>
  <w:style w:type="paragraph" w:styleId="Inhopg3">
    <w:name w:val="toc 3"/>
    <w:basedOn w:val="Index"/>
    <w:rsid w:val="008930CC"/>
    <w:pPr>
      <w:tabs>
        <w:tab w:val="right" w:leader="dot" w:pos="18694"/>
      </w:tabs>
      <w:ind w:left="566"/>
    </w:pPr>
  </w:style>
  <w:style w:type="paragraph" w:styleId="Plattetekstinspringen">
    <w:name w:val="Body Text Indent"/>
    <w:basedOn w:val="Standaard"/>
    <w:rsid w:val="008930CC"/>
    <w:pPr>
      <w:tabs>
        <w:tab w:val="left" w:pos="5040"/>
      </w:tabs>
      <w:spacing w:line="240" w:lineRule="atLeast"/>
      <w:ind w:left="360" w:hanging="360"/>
    </w:pPr>
    <w:rPr>
      <w:rFonts w:ascii="CG Times" w:hAnsi="CG Times"/>
    </w:rPr>
  </w:style>
  <w:style w:type="paragraph" w:customStyle="1" w:styleId="Horizontalelijn">
    <w:name w:val="Horizontale lijn"/>
    <w:basedOn w:val="Standaard"/>
    <w:next w:val="Plattetekst"/>
    <w:rsid w:val="008930C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Citaten">
    <w:name w:val="Citaten"/>
    <w:basedOn w:val="Standaard"/>
    <w:rsid w:val="008930CC"/>
    <w:pPr>
      <w:spacing w:after="283"/>
      <w:ind w:left="567" w:right="567"/>
    </w:pPr>
  </w:style>
  <w:style w:type="character" w:customStyle="1" w:styleId="PlattetekstChar">
    <w:name w:val="Platte tekst Char"/>
    <w:link w:val="Plattetekst"/>
    <w:rsid w:val="007624DF"/>
    <w:rPr>
      <w:rFonts w:eastAsia="Arial Unicode MS"/>
      <w:kern w:val="1"/>
      <w:sz w:val="24"/>
      <w:szCs w:val="24"/>
    </w:rPr>
  </w:style>
  <w:style w:type="paragraph" w:styleId="Geenafstand">
    <w:name w:val="No Spacing"/>
    <w:uiPriority w:val="1"/>
    <w:qFormat/>
    <w:rsid w:val="00135F21"/>
    <w:rPr>
      <w:rFonts w:ascii="Calibri" w:eastAsia="Calibri" w:hAnsi="Calibri"/>
      <w:sz w:val="22"/>
      <w:szCs w:val="22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B2756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Lijstalinea">
    <w:name w:val="List Paragraph"/>
    <w:basedOn w:val="Standaard"/>
    <w:uiPriority w:val="34"/>
    <w:qFormat/>
    <w:rsid w:val="008B6AF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fzender">
    <w:name w:val="envelope return"/>
    <w:basedOn w:val="Standaard"/>
    <w:semiHidden/>
    <w:rsid w:val="008C220E"/>
    <w:pPr>
      <w:widowControl/>
      <w:suppressAutoHyphens w:val="0"/>
    </w:pPr>
    <w:rPr>
      <w:rFonts w:ascii="Frutiger 45 Light" w:eastAsia="Times New Roman" w:hAnsi="Frutiger 45 Light"/>
      <w:kern w:val="0"/>
      <w:sz w:val="20"/>
      <w:szCs w:val="20"/>
    </w:rPr>
  </w:style>
  <w:style w:type="character" w:customStyle="1" w:styleId="subdetail">
    <w:name w:val="subdetail"/>
    <w:rsid w:val="00F702BA"/>
  </w:style>
  <w:style w:type="character" w:customStyle="1" w:styleId="apple-converted-space">
    <w:name w:val="apple-converted-space"/>
    <w:rsid w:val="00F702BA"/>
  </w:style>
  <w:style w:type="paragraph" w:styleId="Ballontekst">
    <w:name w:val="Balloon Text"/>
    <w:basedOn w:val="Standaard"/>
    <w:link w:val="BallontekstChar"/>
    <w:uiPriority w:val="99"/>
    <w:semiHidden/>
    <w:unhideWhenUsed/>
    <w:rsid w:val="00C5001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001C"/>
    <w:rPr>
      <w:rFonts w:ascii="Tahoma" w:eastAsia="Arial Unicode MS" w:hAnsi="Tahoma" w:cs="Tahoma"/>
      <w:kern w:val="1"/>
      <w:sz w:val="16"/>
      <w:szCs w:val="16"/>
    </w:rPr>
  </w:style>
  <w:style w:type="character" w:customStyle="1" w:styleId="xbe">
    <w:name w:val="_xbe"/>
    <w:basedOn w:val="Standaardalinea-lettertype"/>
    <w:rsid w:val="000F5D96"/>
  </w:style>
  <w:style w:type="table" w:styleId="Tabelraster">
    <w:name w:val="Table Grid"/>
    <w:basedOn w:val="Standaardtabel"/>
    <w:uiPriority w:val="59"/>
    <w:rsid w:val="00C86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basedOn w:val="Standaardalinea-lettertype"/>
    <w:link w:val="Voettekst"/>
    <w:rsid w:val="00F520DF"/>
    <w:rPr>
      <w:rFonts w:eastAsia="Arial Unicode MS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77902-DDDE-4985-8F58-4079028A7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</dc:creator>
  <cp:lastModifiedBy>HP</cp:lastModifiedBy>
  <cp:revision>2</cp:revision>
  <cp:lastPrinted>2017-11-16T10:24:00Z</cp:lastPrinted>
  <dcterms:created xsi:type="dcterms:W3CDTF">2017-12-12T10:11:00Z</dcterms:created>
  <dcterms:modified xsi:type="dcterms:W3CDTF">2017-12-12T10:11:00Z</dcterms:modified>
</cp:coreProperties>
</file>